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6135"/>
        <w:gridCol w:w="6644"/>
        <w:gridCol w:w="1064"/>
        <w:gridCol w:w="345"/>
      </w:tblGrid>
      <w:tr w:rsidR="00DB0ACE">
        <w:trPr>
          <w:trHeight w:val="198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9249E9" w:rsidTr="009249E9">
        <w:trPr>
          <w:trHeight w:val="1105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4"/>
            </w:tblGrid>
            <w:tr w:rsidR="00DB0ACE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 xml:space="preserve">St Andrew's Methodist Primary School </w:t>
                  </w:r>
                  <w:r w:rsidR="009338E5">
                    <w:rPr>
                      <w:rFonts w:ascii="Calibri" w:eastAsia="Calibri" w:hAnsi="Calibri"/>
                      <w:color w:val="000000"/>
                      <w:sz w:val="40"/>
                    </w:rPr>
                    <w:t>2020-21</w:t>
                  </w:r>
                </w:p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99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9249E9" w:rsidTr="009249E9">
        <w:trPr>
          <w:trHeight w:val="36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79"/>
            </w:tblGrid>
            <w:tr w:rsidR="00DB0ACE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0ACE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10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tbl>
            <w:tblPr>
              <w:tblW w:w="0" w:type="auto"/>
              <w:tblInd w:w="6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1646"/>
              <w:gridCol w:w="494"/>
              <w:gridCol w:w="494"/>
              <w:gridCol w:w="494"/>
            </w:tblGrid>
            <w:tr w:rsidR="009249E9" w:rsidTr="009338E5">
              <w:trPr>
                <w:trHeight w:val="1475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GB meeting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GB meeting</w:t>
                  </w:r>
                </w:p>
              </w:tc>
            </w:tr>
            <w:tr w:rsidR="009249E9" w:rsidTr="009338E5">
              <w:trPr>
                <w:trHeight w:val="1186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338E5" w:rsidP="009338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  <w:r w:rsidR="008C01E3">
                    <w:rPr>
                      <w:rFonts w:ascii="Arial" w:eastAsia="Arial" w:hAnsi="Arial"/>
                      <w:color w:val="000000"/>
                    </w:rPr>
                    <w:t xml:space="preserve"> Sep 20</w:t>
                  </w: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Pr="00ED08AE" w:rsidRDefault="00CD08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18 Jan </w:t>
                  </w:r>
                  <w:bookmarkStart w:id="0" w:name="_GoBack"/>
                  <w:bookmarkEnd w:id="0"/>
                  <w:r w:rsidR="00ED08AE" w:rsidRPr="00ED08AE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9249E9" w:rsidRDefault="009249E9">
                  <w:pPr>
                    <w:spacing w:after="0" w:line="240" w:lineRule="auto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Anne Barker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8C01E3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Mrs Julie Plant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9338E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 Darren Garfield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Ex-Officio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Cora Griffin-Goy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Margaret Hughes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9338E5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Geoffrey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Authority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338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Graham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338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  <w:r w:rsidR="009249E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ED08AE">
                  <w:pPr>
                    <w:spacing w:after="0" w:line="240" w:lineRule="auto"/>
                    <w:jc w:val="center"/>
                  </w:pPr>
                  <w:r>
                    <w:t>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Jillian Lynch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Lorraine Price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9249E9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Janette Shepley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49E9" w:rsidRDefault="009249E9">
                  <w:pPr>
                    <w:spacing w:after="0" w:line="240" w:lineRule="auto"/>
                    <w:jc w:val="center"/>
                  </w:pPr>
                </w:p>
              </w:tc>
            </w:tr>
            <w:tr w:rsidR="008C01E3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Miss Beth Jones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01E3" w:rsidRDefault="008C01E3">
                  <w:pPr>
                    <w:spacing w:after="0" w:line="240" w:lineRule="auto"/>
                    <w:jc w:val="center"/>
                  </w:pPr>
                </w:p>
              </w:tc>
            </w:tr>
            <w:tr w:rsidR="009338E5" w:rsidTr="009338E5">
              <w:trPr>
                <w:trHeight w:val="282"/>
              </w:trPr>
              <w:tc>
                <w:tcPr>
                  <w:tcW w:w="2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38E5" w:rsidRDefault="009338E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Mrs Margaret O’Neill</w:t>
                  </w:r>
                </w:p>
              </w:tc>
              <w:tc>
                <w:tcPr>
                  <w:tcW w:w="1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38E5" w:rsidRDefault="009338E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38E5" w:rsidRDefault="009338E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38E5" w:rsidRDefault="00ED08AE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38E5" w:rsidRDefault="009338E5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DB0ACE" w:rsidRDefault="00DB0ACE">
            <w:pPr>
              <w:spacing w:after="0" w:line="240" w:lineRule="auto"/>
            </w:pPr>
          </w:p>
        </w:tc>
        <w:tc>
          <w:tcPr>
            <w:tcW w:w="6644" w:type="dxa"/>
          </w:tcPr>
          <w:p w:rsidR="00DB0ACE" w:rsidRDefault="009249E9">
            <w:pPr>
              <w:pStyle w:val="EmptyCellLayoutStyle"/>
              <w:spacing w:after="0" w:line="240" w:lineRule="auto"/>
            </w:pPr>
            <w:r>
              <w:t>d</w:t>
            </w: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  <w:tr w:rsidR="00DB0ACE">
        <w:trPr>
          <w:trHeight w:val="460"/>
        </w:trPr>
        <w:tc>
          <w:tcPr>
            <w:tcW w:w="268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B0ACE" w:rsidRDefault="00DB0ACE">
            <w:pPr>
              <w:pStyle w:val="EmptyCellLayoutStyle"/>
              <w:spacing w:after="0" w:line="240" w:lineRule="auto"/>
            </w:pPr>
          </w:p>
        </w:tc>
      </w:tr>
    </w:tbl>
    <w:p w:rsidR="00DB0ACE" w:rsidRDefault="00DB0ACE">
      <w:pPr>
        <w:spacing w:after="0" w:line="240" w:lineRule="auto"/>
      </w:pPr>
    </w:p>
    <w:sectPr w:rsidR="00DB0ACE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E"/>
    <w:rsid w:val="008C01E3"/>
    <w:rsid w:val="009249E9"/>
    <w:rsid w:val="009338E5"/>
    <w:rsid w:val="00CD0890"/>
    <w:rsid w:val="00CE400C"/>
    <w:rsid w:val="00DB0ACE"/>
    <w:rsid w:val="00ED08AE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435D9-3EC3-4692-B50A-D8C60E8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6EA47908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J. Shepley</dc:creator>
  <dc:description/>
  <cp:lastModifiedBy>Mrs J. Shepley</cp:lastModifiedBy>
  <cp:revision>3</cp:revision>
  <dcterms:created xsi:type="dcterms:W3CDTF">2021-02-08T09:53:00Z</dcterms:created>
  <dcterms:modified xsi:type="dcterms:W3CDTF">2021-02-08T09:54:00Z</dcterms:modified>
</cp:coreProperties>
</file>