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DB0ACE">
        <w:trPr>
          <w:trHeight w:val="198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1105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DB0ACE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St Andrew's Methodist Primary School </w:t>
                  </w:r>
                  <w:r w:rsidR="009338E5">
                    <w:rPr>
                      <w:rFonts w:ascii="Calibri" w:eastAsia="Calibri" w:hAnsi="Calibri"/>
                      <w:color w:val="000000"/>
                      <w:sz w:val="40"/>
                    </w:rPr>
                    <w:t>2020-21</w:t>
                  </w:r>
                </w:p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99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3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DB0ACE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10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646"/>
              <w:gridCol w:w="494"/>
              <w:gridCol w:w="494"/>
              <w:gridCol w:w="494"/>
            </w:tblGrid>
            <w:tr w:rsidR="009249E9" w:rsidTr="009338E5">
              <w:trPr>
                <w:trHeight w:val="1475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</w:tr>
            <w:tr w:rsidR="009249E9" w:rsidTr="009338E5">
              <w:trPr>
                <w:trHeight w:val="1186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338E5" w:rsidP="009338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  <w:r w:rsidR="008C01E3">
                    <w:rPr>
                      <w:rFonts w:ascii="Arial" w:eastAsia="Arial" w:hAnsi="Arial"/>
                      <w:color w:val="000000"/>
                    </w:rPr>
                    <w:t xml:space="preserve"> Sep 20</w:t>
                  </w: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Barker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Julie Plant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9338E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Darren Garfield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Cora Griffin-Goy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Hughes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9338E5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Geoffrey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338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Graham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338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9249E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Jillian Lynch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Lorraine Price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Janette Shepley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Miss Beth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  <w:tr w:rsidR="009338E5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O’Neill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6644" w:type="dxa"/>
          </w:tcPr>
          <w:p w:rsidR="00DB0ACE" w:rsidRDefault="009249E9">
            <w:pPr>
              <w:pStyle w:val="EmptyCellLayoutStyle"/>
              <w:spacing w:after="0" w:line="240" w:lineRule="auto"/>
            </w:pPr>
            <w:r>
              <w:t>d</w:t>
            </w:r>
            <w:bookmarkStart w:id="0" w:name="_GoBack"/>
            <w:bookmarkEnd w:id="0"/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4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</w:tbl>
    <w:p w:rsidR="00DB0ACE" w:rsidRDefault="00DB0ACE">
      <w:pPr>
        <w:spacing w:after="0" w:line="240" w:lineRule="auto"/>
      </w:pPr>
    </w:p>
    <w:sectPr w:rsidR="00DB0ACE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E"/>
    <w:rsid w:val="008C01E3"/>
    <w:rsid w:val="009249E9"/>
    <w:rsid w:val="009338E5"/>
    <w:rsid w:val="00CE400C"/>
    <w:rsid w:val="00D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35D9-3EC3-4692-B50A-D8C60E8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8D502504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 Shepley</dc:creator>
  <dc:description/>
  <cp:lastModifiedBy>Mrs J. Shepley</cp:lastModifiedBy>
  <cp:revision>2</cp:revision>
  <dcterms:created xsi:type="dcterms:W3CDTF">2020-12-18T14:39:00Z</dcterms:created>
  <dcterms:modified xsi:type="dcterms:W3CDTF">2020-12-18T14:39:00Z</dcterms:modified>
</cp:coreProperties>
</file>