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"/>
        <w:gridCol w:w="6135"/>
        <w:gridCol w:w="6644"/>
        <w:gridCol w:w="1064"/>
        <w:gridCol w:w="345"/>
      </w:tblGrid>
      <w:tr w:rsidR="00DB0ACE">
        <w:trPr>
          <w:trHeight w:val="198"/>
        </w:trPr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64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  <w:tr w:rsidR="009249E9" w:rsidTr="009249E9">
        <w:trPr>
          <w:trHeight w:val="1105"/>
        </w:trPr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14"/>
            </w:tblGrid>
            <w:tr w:rsidR="00DB0ACE">
              <w:trPr>
                <w:trHeight w:val="1027"/>
              </w:trPr>
              <w:tc>
                <w:tcPr>
                  <w:tcW w:w="13844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DB0ACE" w:rsidRDefault="009249E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40"/>
                    </w:rPr>
                    <w:t xml:space="preserve">St Andrew's Methodist Primary School </w:t>
                  </w:r>
                  <w:r w:rsidR="00CE400C">
                    <w:rPr>
                      <w:rFonts w:ascii="Calibri" w:eastAsia="Calibri" w:hAnsi="Calibri"/>
                      <w:color w:val="000000"/>
                      <w:sz w:val="40"/>
                    </w:rPr>
                    <w:t>2019-2020</w:t>
                  </w:r>
                </w:p>
                <w:p w:rsidR="00DB0ACE" w:rsidRDefault="009249E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696969"/>
                      <w:sz w:val="36"/>
                    </w:rPr>
                    <w:t>Attendance</w:t>
                  </w:r>
                </w:p>
              </w:tc>
            </w:tr>
          </w:tbl>
          <w:p w:rsidR="00DB0ACE" w:rsidRDefault="00DB0ACE">
            <w:pPr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  <w:tr w:rsidR="00DB0ACE">
        <w:trPr>
          <w:trHeight w:val="99"/>
        </w:trPr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64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  <w:tr w:rsidR="009249E9" w:rsidTr="009249E9">
        <w:trPr>
          <w:trHeight w:val="360"/>
        </w:trPr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79"/>
            </w:tblGrid>
            <w:tr w:rsidR="00DB0ACE">
              <w:trPr>
                <w:trHeight w:val="282"/>
              </w:trPr>
              <w:tc>
                <w:tcPr>
                  <w:tcW w:w="12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0ACE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</w:rPr>
                    <w:t>Y = Attended, N = Apologies Accepted, NA = Apologies not Accepted, NS = No Apologies sent</w:t>
                  </w:r>
                </w:p>
              </w:tc>
            </w:tr>
          </w:tbl>
          <w:p w:rsidR="00DB0ACE" w:rsidRDefault="00DB0ACE">
            <w:pPr>
              <w:spacing w:after="0" w:line="240" w:lineRule="auto"/>
            </w:pPr>
          </w:p>
        </w:tc>
        <w:tc>
          <w:tcPr>
            <w:tcW w:w="106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  <w:tr w:rsidR="00DB0ACE">
        <w:trPr>
          <w:trHeight w:val="100"/>
        </w:trPr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64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  <w:tr w:rsidR="00DB0ACE"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</w:tcPr>
          <w:tbl>
            <w:tblPr>
              <w:tblW w:w="0" w:type="auto"/>
              <w:tblInd w:w="4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95"/>
              <w:gridCol w:w="1646"/>
              <w:gridCol w:w="494"/>
              <w:gridCol w:w="494"/>
              <w:gridCol w:w="494"/>
            </w:tblGrid>
            <w:tr w:rsidR="009249E9" w:rsidTr="008C01E3">
              <w:trPr>
                <w:trHeight w:val="1475"/>
              </w:trPr>
              <w:tc>
                <w:tcPr>
                  <w:tcW w:w="2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GB meeting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GB meeting</w:t>
                  </w:r>
                </w:p>
              </w:tc>
            </w:tr>
            <w:tr w:rsidR="009249E9" w:rsidTr="008C01E3">
              <w:trPr>
                <w:trHeight w:val="1186"/>
              </w:trPr>
              <w:tc>
                <w:tcPr>
                  <w:tcW w:w="2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249E9" w:rsidRDefault="008C01E3" w:rsidP="008C0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23 Sep 2019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249E9" w:rsidRDefault="008C01E3">
                  <w:pPr>
                    <w:spacing w:after="0" w:line="240" w:lineRule="auto"/>
                  </w:pPr>
                  <w:r>
                    <w:t>20 Jan 2020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249E9" w:rsidRDefault="009249E9">
                  <w:pPr>
                    <w:spacing w:after="0" w:line="240" w:lineRule="auto"/>
                  </w:pPr>
                </w:p>
              </w:tc>
            </w:tr>
            <w:tr w:rsidR="009249E9" w:rsidTr="00CE400C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Anne Barker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8C01E3">
                  <w:pPr>
                    <w:spacing w:after="0" w:line="240" w:lineRule="auto"/>
                    <w:jc w:val="center"/>
                  </w:pPr>
                  <w: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CE400C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Leslie Edge</w:t>
                  </w:r>
                  <w:r w:rsidR="008C01E3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8C01E3">
                    <w:rPr>
                      <w:rFonts w:ascii="Arial" w:eastAsia="Arial" w:hAnsi="Arial"/>
                      <w:color w:val="000000"/>
                    </w:rPr>
                    <w:t>End of term of office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CE40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8C01E3" w:rsidTr="00CE400C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1E3" w:rsidRDefault="008C01E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Mrs Julie Plant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1E3" w:rsidRDefault="008C01E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1E3" w:rsidRDefault="008C01E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1E3" w:rsidRDefault="008C01E3">
                  <w:pPr>
                    <w:spacing w:after="0" w:line="240" w:lineRule="auto"/>
                    <w:jc w:val="center"/>
                  </w:pPr>
                  <w: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1E3" w:rsidRDefault="008C01E3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CE400C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Rev Darren Garfield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 Ex-Officio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8C01E3">
                  <w:pPr>
                    <w:spacing w:after="0" w:line="240" w:lineRule="auto"/>
                    <w:jc w:val="center"/>
                  </w:pPr>
                  <w: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CE400C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Cora Griffin-Goy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8C01E3">
                  <w:pPr>
                    <w:spacing w:after="0" w:line="240" w:lineRule="auto"/>
                    <w:jc w:val="center"/>
                  </w:pPr>
                  <w: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CE400C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Margaret Hughes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8C01E3">
                  <w:pPr>
                    <w:spacing w:after="0" w:line="240" w:lineRule="auto"/>
                    <w:jc w:val="center"/>
                  </w:pPr>
                  <w: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CE400C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Geoffrey Jones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Authority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8C01E3">
                  <w:pPr>
                    <w:spacing w:after="0" w:line="240" w:lineRule="auto"/>
                    <w:jc w:val="center"/>
                  </w:pPr>
                  <w: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CE400C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Graham Jones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8C01E3">
                  <w:pPr>
                    <w:spacing w:after="0" w:line="240" w:lineRule="auto"/>
                    <w:jc w:val="center"/>
                  </w:pPr>
                  <w: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CE400C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Miss Jillian Lynch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8C01E3">
                  <w:pPr>
                    <w:spacing w:after="0" w:line="240" w:lineRule="auto"/>
                    <w:jc w:val="center"/>
                  </w:pPr>
                  <w: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CE400C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Lorraine Price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8C01E3">
                  <w:pPr>
                    <w:spacing w:after="0" w:line="240" w:lineRule="auto"/>
                    <w:jc w:val="center"/>
                  </w:pPr>
                  <w: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CE400C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Janette Shepley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8C01E3">
                  <w:pPr>
                    <w:spacing w:after="0" w:line="240" w:lineRule="auto"/>
                    <w:jc w:val="center"/>
                  </w:pPr>
                  <w: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CE400C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Kirsty Storey</w:t>
                  </w:r>
                  <w:r w:rsidR="008C01E3">
                    <w:rPr>
                      <w:rFonts w:ascii="Arial" w:eastAsia="Arial" w:hAnsi="Arial"/>
                      <w:color w:val="000000"/>
                    </w:rPr>
                    <w:t xml:space="preserve"> End of term of office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8C01E3" w:rsidTr="00CE400C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1E3" w:rsidRDefault="008C01E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Miss Beth Jones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1E3" w:rsidRDefault="008C01E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Staff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1E3" w:rsidRDefault="008C01E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1E3" w:rsidRDefault="008C01E3">
                  <w:pPr>
                    <w:spacing w:after="0" w:line="240" w:lineRule="auto"/>
                    <w:jc w:val="center"/>
                  </w:pPr>
                  <w: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1E3" w:rsidRDefault="008C01E3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DB0ACE" w:rsidRDefault="00DB0ACE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6644" w:type="dxa"/>
          </w:tcPr>
          <w:p w:rsidR="00DB0ACE" w:rsidRDefault="009249E9">
            <w:pPr>
              <w:pStyle w:val="EmptyCellLayoutStyle"/>
              <w:spacing w:after="0" w:line="240" w:lineRule="auto"/>
            </w:pPr>
            <w:r>
              <w:lastRenderedPageBreak/>
              <w:t>d</w:t>
            </w:r>
          </w:p>
        </w:tc>
        <w:tc>
          <w:tcPr>
            <w:tcW w:w="106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  <w:tr w:rsidR="00DB0ACE">
        <w:trPr>
          <w:trHeight w:val="460"/>
        </w:trPr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64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</w:tbl>
    <w:p w:rsidR="00DB0ACE" w:rsidRDefault="00DB0ACE">
      <w:pPr>
        <w:spacing w:after="0" w:line="240" w:lineRule="auto"/>
      </w:pPr>
    </w:p>
    <w:sectPr w:rsidR="00DB0ACE">
      <w:pgSz w:w="16837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CE"/>
    <w:rsid w:val="008C01E3"/>
    <w:rsid w:val="009249E9"/>
    <w:rsid w:val="00CE400C"/>
    <w:rsid w:val="00DB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435D9-3EC3-4692-B50A-D8C60E86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847AAF0B</Template>
  <TotalTime>7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J. Shepley</dc:creator>
  <dc:description/>
  <cp:lastModifiedBy>Mrs J. Shepley</cp:lastModifiedBy>
  <cp:revision>3</cp:revision>
  <dcterms:created xsi:type="dcterms:W3CDTF">2019-11-18T10:35:00Z</dcterms:created>
  <dcterms:modified xsi:type="dcterms:W3CDTF">2020-01-28T11:05:00Z</dcterms:modified>
</cp:coreProperties>
</file>