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6135"/>
        <w:gridCol w:w="6644"/>
        <w:gridCol w:w="1064"/>
        <w:gridCol w:w="345"/>
      </w:tblGrid>
      <w:tr w:rsidR="00DB0ACE">
        <w:trPr>
          <w:trHeight w:val="198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9249E9" w:rsidTr="009249E9">
        <w:trPr>
          <w:trHeight w:val="1105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4"/>
            </w:tblGrid>
            <w:tr w:rsidR="00DB0ACE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>St Andrew's Methodist Primary School 2018-2019</w:t>
                  </w:r>
                </w:p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99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9249E9" w:rsidTr="009249E9">
        <w:trPr>
          <w:trHeight w:val="36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79"/>
            </w:tblGrid>
            <w:tr w:rsidR="00DB0ACE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10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tbl>
            <w:tblPr>
              <w:tblW w:w="0" w:type="auto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1646"/>
              <w:gridCol w:w="494"/>
              <w:gridCol w:w="494"/>
              <w:gridCol w:w="494"/>
            </w:tblGrid>
            <w:tr w:rsidR="009249E9" w:rsidTr="009249E9">
              <w:trPr>
                <w:trHeight w:val="1857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GB meeting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GB meeting</w:t>
                  </w:r>
                </w:p>
              </w:tc>
            </w:tr>
            <w:tr w:rsidR="009249E9" w:rsidTr="009249E9">
              <w:trPr>
                <w:trHeight w:val="1436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24 Sep 2018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21 Jan 2019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 May 2019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Anne Barker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Leslie Edge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Brian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Evitts</w:t>
                  </w:r>
                  <w:proofErr w:type="spellEnd"/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Pr="009249E9" w:rsidRDefault="009249E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249E9">
                    <w:rPr>
                      <w:rFonts w:ascii="Arial" w:hAnsi="Arial" w:cs="Arial"/>
                    </w:rPr>
                    <w:t>Foundation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 Darren Garfield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Ex-Officio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Janet Gibbons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Pr="009249E9" w:rsidRDefault="009249E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249E9">
                    <w:rPr>
                      <w:rFonts w:ascii="Arial" w:hAnsi="Arial" w:cs="Arial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Cora Griffin-Goy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Margaret Hughes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Geoffrey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Authority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Graham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Jillian Lynch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Lorraine Price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Janette Shepley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Kirsty Storey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249E9" w:rsidTr="009249E9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Matthew Wilson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Pr="009249E9" w:rsidRDefault="009249E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249E9">
                    <w:rPr>
                      <w:rFonts w:ascii="Arial" w:hAnsi="Arial" w:cs="Arial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6644" w:type="dxa"/>
          </w:tcPr>
          <w:p w:rsidR="00DB0ACE" w:rsidRDefault="009249E9">
            <w:pPr>
              <w:pStyle w:val="EmptyCellLayoutStyle"/>
              <w:spacing w:after="0" w:line="240" w:lineRule="auto"/>
            </w:pPr>
            <w:r>
              <w:lastRenderedPageBreak/>
              <w:t>d</w:t>
            </w:r>
            <w:bookmarkStart w:id="0" w:name="_GoBack"/>
            <w:bookmarkEnd w:id="0"/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46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</w:tbl>
    <w:p w:rsidR="00DB0ACE" w:rsidRDefault="00DB0ACE">
      <w:pPr>
        <w:spacing w:after="0" w:line="240" w:lineRule="auto"/>
      </w:pPr>
    </w:p>
    <w:sectPr w:rsidR="00DB0ACE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E"/>
    <w:rsid w:val="009249E9"/>
    <w:rsid w:val="00D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435D9-3EC3-4692-B50A-D8C60E8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6A25D0B1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J. Shepley</dc:creator>
  <dc:description/>
  <cp:lastModifiedBy>Mrs J. Shepley</cp:lastModifiedBy>
  <cp:revision>2</cp:revision>
  <dcterms:created xsi:type="dcterms:W3CDTF">2019-09-12T10:01:00Z</dcterms:created>
  <dcterms:modified xsi:type="dcterms:W3CDTF">2019-09-12T10:01:00Z</dcterms:modified>
</cp:coreProperties>
</file>